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35" w:rsidRPr="00361A4C" w:rsidRDefault="00591835" w:rsidP="00591835">
      <w:pPr>
        <w:ind w:left="4320" w:firstLine="720"/>
        <w:jc w:val="right"/>
        <w:rPr>
          <w:rFonts w:ascii="Arial" w:hAnsi="Arial" w:cs="Arial"/>
          <w:b/>
          <w:bCs/>
          <w:lang w:val="en-GB"/>
        </w:rPr>
      </w:pPr>
      <w:bookmarkStart w:id="0" w:name="_GoBack"/>
      <w:bookmarkEnd w:id="0"/>
    </w:p>
    <w:p w:rsidR="00591835" w:rsidRPr="00361A4C" w:rsidRDefault="00591835" w:rsidP="00591835">
      <w:pPr>
        <w:pStyle w:val="Heading1"/>
        <w:jc w:val="right"/>
        <w:rPr>
          <w:rFonts w:ascii="Arial" w:hAnsi="Arial" w:cs="Arial"/>
          <w:bCs w:val="0"/>
          <w:lang w:val="en-GB"/>
        </w:rPr>
      </w:pPr>
    </w:p>
    <w:p w:rsidR="00FC6F06" w:rsidRPr="00361A4C" w:rsidRDefault="00FC6F06" w:rsidP="00FC6F06">
      <w:pPr>
        <w:rPr>
          <w:lang w:val="en-GB"/>
        </w:rPr>
      </w:pPr>
    </w:p>
    <w:p w:rsidR="00FC6F06" w:rsidRPr="00361A4C" w:rsidRDefault="00FC6F06" w:rsidP="00FC6F06">
      <w:pPr>
        <w:rPr>
          <w:lang w:val="en-GB"/>
        </w:rPr>
      </w:pPr>
    </w:p>
    <w:p w:rsidR="00591835" w:rsidRPr="00361A4C" w:rsidRDefault="00591835" w:rsidP="00591835">
      <w:pPr>
        <w:rPr>
          <w:lang w:val="en-GB"/>
        </w:rPr>
      </w:pPr>
    </w:p>
    <w:p w:rsidR="00591835" w:rsidRPr="00696F98" w:rsidRDefault="00591835" w:rsidP="004A66ED">
      <w:pPr>
        <w:pStyle w:val="Heading1"/>
        <w:rPr>
          <w:rFonts w:ascii="Arial" w:hAnsi="Arial" w:cs="Arial"/>
          <w:sz w:val="40"/>
          <w:szCs w:val="40"/>
          <w:lang w:val="en-GB"/>
        </w:rPr>
      </w:pPr>
      <w:r w:rsidRPr="00696F98">
        <w:rPr>
          <w:rFonts w:ascii="Arial" w:hAnsi="Arial" w:cs="Arial"/>
          <w:sz w:val="40"/>
          <w:szCs w:val="40"/>
          <w:lang w:val="en-GB"/>
        </w:rPr>
        <w:t>Gift Aid Declaration</w:t>
      </w:r>
    </w:p>
    <w:p w:rsidR="005B5F09" w:rsidRPr="00361A4C" w:rsidRDefault="005B5F09" w:rsidP="005B5F09">
      <w:pPr>
        <w:rPr>
          <w:lang w:val="en-GB"/>
        </w:rPr>
      </w:pPr>
    </w:p>
    <w:p w:rsidR="00C773EC" w:rsidRDefault="00C773EC" w:rsidP="00591835">
      <w:pPr>
        <w:rPr>
          <w:rFonts w:ascii="Arial" w:hAnsi="Arial" w:cs="Arial"/>
          <w:color w:val="000000"/>
          <w:lang w:val="en-GB"/>
        </w:rPr>
      </w:pPr>
    </w:p>
    <w:p w:rsidR="00591835" w:rsidRPr="00361A4C" w:rsidRDefault="00591835" w:rsidP="00591835">
      <w:pPr>
        <w:rPr>
          <w:rFonts w:ascii="Arial" w:hAnsi="Arial" w:cs="Arial"/>
          <w:lang w:val="en-GB"/>
        </w:rPr>
      </w:pPr>
      <w:r w:rsidRPr="00361A4C">
        <w:rPr>
          <w:rFonts w:ascii="Arial" w:hAnsi="Arial" w:cs="Arial"/>
          <w:color w:val="000000"/>
          <w:lang w:val="en-GB"/>
        </w:rPr>
        <w:t xml:space="preserve">If you pay UK </w:t>
      </w:r>
      <w:r w:rsidR="00B7220E">
        <w:rPr>
          <w:rFonts w:ascii="Arial" w:hAnsi="Arial" w:cs="Arial"/>
          <w:color w:val="000000"/>
          <w:lang w:val="en-GB"/>
        </w:rPr>
        <w:t>Income T</w:t>
      </w:r>
      <w:r w:rsidRPr="00361A4C">
        <w:rPr>
          <w:rFonts w:ascii="Arial" w:hAnsi="Arial" w:cs="Arial"/>
          <w:color w:val="000000"/>
          <w:lang w:val="en-GB"/>
        </w:rPr>
        <w:t>ax or Capital Gains Tax, with your permission we can claim 25p for every £1 you have given in eligible donations, through the Gift Aid scheme. All you need do is complete and return this declaration, and we can claim – at no cost to you!</w:t>
      </w:r>
    </w:p>
    <w:p w:rsidR="00591835" w:rsidRPr="00361A4C" w:rsidRDefault="00591835" w:rsidP="00591835">
      <w:pPr>
        <w:rPr>
          <w:rFonts w:ascii="Arial" w:hAnsi="Arial" w:cs="Arial"/>
          <w:lang w:val="en-GB"/>
        </w:rPr>
      </w:pPr>
    </w:p>
    <w:p w:rsidR="00591835" w:rsidRPr="00361A4C" w:rsidRDefault="00591835" w:rsidP="00591835">
      <w:pPr>
        <w:rPr>
          <w:rFonts w:ascii="Arial" w:hAnsi="Arial" w:cs="Arial"/>
          <w:lang w:val="en-GB"/>
        </w:rPr>
      </w:pPr>
      <w:r w:rsidRPr="00361A4C">
        <w:rPr>
          <w:rFonts w:ascii="Arial" w:hAnsi="Arial" w:cs="Arial"/>
          <w:lang w:val="en-GB"/>
        </w:rPr>
        <w:t xml:space="preserve">Simply complete the declaration below and return it </w:t>
      </w:r>
      <w:r w:rsidR="00A73A27" w:rsidRPr="00361A4C">
        <w:rPr>
          <w:rFonts w:ascii="Arial" w:hAnsi="Arial" w:cs="Arial"/>
          <w:lang w:val="en-GB"/>
        </w:rPr>
        <w:t>to our Freepost address below.</w:t>
      </w:r>
    </w:p>
    <w:p w:rsidR="00591835" w:rsidRPr="00361A4C" w:rsidRDefault="00591835" w:rsidP="00591835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591835" w:rsidRPr="00361A4C" w:rsidTr="005C65B6">
        <w:trPr>
          <w:trHeight w:val="6995"/>
        </w:trPr>
        <w:tc>
          <w:tcPr>
            <w:tcW w:w="9968" w:type="dxa"/>
            <w:shd w:val="clear" w:color="auto" w:fill="auto"/>
          </w:tcPr>
          <w:p w:rsidR="00591835" w:rsidRPr="00361A4C" w:rsidRDefault="00E6593F" w:rsidP="005C65B6">
            <w:pPr>
              <w:rPr>
                <w:rFonts w:ascii="Arial" w:hAnsi="Arial" w:cs="Arial"/>
                <w:b/>
                <w:lang w:val="en-GB"/>
              </w:rPr>
            </w:pPr>
            <w:r w:rsidRPr="00361A4C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DFC7853" wp14:editId="19A0E225">
                  <wp:simplePos x="0" y="0"/>
                  <wp:positionH relativeFrom="column">
                    <wp:posOffset>4703445</wp:posOffset>
                  </wp:positionH>
                  <wp:positionV relativeFrom="paragraph">
                    <wp:posOffset>10795</wp:posOffset>
                  </wp:positionV>
                  <wp:extent cx="1526540" cy="81661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835" w:rsidRPr="00361A4C" w:rsidRDefault="001003B7" w:rsidP="005C65B6">
            <w:pPr>
              <w:rPr>
                <w:rFonts w:ascii="Arial" w:hAnsi="Arial" w:cs="Arial"/>
                <w:lang w:val="en-GB"/>
              </w:rPr>
            </w:pPr>
            <w:r w:rsidRPr="00361A4C">
              <w:rPr>
                <w:rFonts w:ascii="Arial" w:hAnsi="Arial" w:cs="Arial"/>
                <w:b/>
                <w:lang w:val="en-GB"/>
              </w:rPr>
              <w:t xml:space="preserve">Your </w:t>
            </w:r>
            <w:r w:rsidR="004A66ED">
              <w:rPr>
                <w:rFonts w:ascii="Arial" w:hAnsi="Arial" w:cs="Arial"/>
                <w:b/>
                <w:lang w:val="en-GB"/>
              </w:rPr>
              <w:t>F</w:t>
            </w:r>
            <w:r w:rsidR="00B05C79" w:rsidRPr="00361A4C">
              <w:rPr>
                <w:rFonts w:ascii="Arial" w:hAnsi="Arial" w:cs="Arial"/>
                <w:b/>
                <w:lang w:val="en-GB"/>
              </w:rPr>
              <w:t>ull Name:</w:t>
            </w:r>
            <w:r w:rsidRPr="00361A4C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361A4C">
              <w:rPr>
                <w:rFonts w:ascii="Arial" w:hAnsi="Arial" w:cs="Arial"/>
                <w:lang w:val="en-GB"/>
              </w:rPr>
              <w:t>……</w:t>
            </w:r>
            <w:r w:rsidR="00E6593F">
              <w:rPr>
                <w:rFonts w:ascii="Arial" w:hAnsi="Arial" w:cs="Arial"/>
                <w:lang w:val="en-GB"/>
              </w:rPr>
              <w:t>……..………………………………………………</w:t>
            </w:r>
          </w:p>
          <w:p w:rsidR="00B05C79" w:rsidRPr="00361A4C" w:rsidRDefault="00B05C79" w:rsidP="005C65B6">
            <w:pPr>
              <w:rPr>
                <w:rFonts w:ascii="Arial" w:hAnsi="Arial" w:cs="Arial"/>
                <w:lang w:val="en-GB"/>
              </w:rPr>
            </w:pPr>
          </w:p>
          <w:p w:rsidR="005B5F09" w:rsidRPr="00361A4C" w:rsidRDefault="001003B7" w:rsidP="005C65B6">
            <w:pPr>
              <w:rPr>
                <w:rFonts w:ascii="Arial" w:hAnsi="Arial" w:cs="Arial"/>
                <w:lang w:val="en-GB"/>
              </w:rPr>
            </w:pPr>
            <w:r w:rsidRPr="00361A4C">
              <w:rPr>
                <w:rFonts w:ascii="Arial" w:hAnsi="Arial" w:cs="Arial"/>
                <w:b/>
                <w:lang w:val="en-GB"/>
              </w:rPr>
              <w:t xml:space="preserve">Your </w:t>
            </w:r>
            <w:r w:rsidR="004A66ED">
              <w:rPr>
                <w:rFonts w:ascii="Arial" w:hAnsi="Arial" w:cs="Arial"/>
                <w:b/>
                <w:lang w:val="en-GB"/>
              </w:rPr>
              <w:t>H</w:t>
            </w:r>
            <w:r w:rsidR="00B05C79" w:rsidRPr="00361A4C">
              <w:rPr>
                <w:rFonts w:ascii="Arial" w:hAnsi="Arial" w:cs="Arial"/>
                <w:b/>
                <w:lang w:val="en-GB"/>
              </w:rPr>
              <w:t xml:space="preserve">ome </w:t>
            </w:r>
            <w:r w:rsidR="004A66ED">
              <w:rPr>
                <w:rFonts w:ascii="Arial" w:hAnsi="Arial" w:cs="Arial"/>
                <w:b/>
                <w:lang w:val="en-GB"/>
              </w:rPr>
              <w:t>A</w:t>
            </w:r>
            <w:r w:rsidR="00696F98">
              <w:rPr>
                <w:rFonts w:ascii="Arial" w:hAnsi="Arial" w:cs="Arial"/>
                <w:b/>
                <w:lang w:val="en-GB"/>
              </w:rPr>
              <w:t>ddress</w:t>
            </w:r>
            <w:r w:rsidR="00B05C79" w:rsidRPr="00361A4C">
              <w:rPr>
                <w:rFonts w:ascii="Arial" w:hAnsi="Arial" w:cs="Arial"/>
                <w:b/>
                <w:lang w:val="en-GB"/>
              </w:rPr>
              <w:t>:</w:t>
            </w:r>
            <w:r w:rsidR="00E6593F">
              <w:rPr>
                <w:rFonts w:ascii="Arial" w:hAnsi="Arial" w:cs="Arial"/>
                <w:lang w:val="en-GB"/>
              </w:rPr>
              <w:t xml:space="preserve"> ..………………………</w:t>
            </w:r>
            <w:r w:rsidR="00C773EC">
              <w:rPr>
                <w:rFonts w:ascii="Arial" w:hAnsi="Arial" w:cs="Arial"/>
                <w:lang w:val="en-GB"/>
              </w:rPr>
              <w:t>…………………………..</w:t>
            </w:r>
          </w:p>
          <w:p w:rsidR="001003B7" w:rsidRPr="00361A4C" w:rsidRDefault="001003B7" w:rsidP="005C65B6">
            <w:pPr>
              <w:rPr>
                <w:rFonts w:ascii="Arial" w:hAnsi="Arial" w:cs="Arial"/>
                <w:lang w:val="en-GB"/>
              </w:rPr>
            </w:pPr>
          </w:p>
          <w:p w:rsidR="001003B7" w:rsidRPr="00361A4C" w:rsidRDefault="001003B7" w:rsidP="005C65B6">
            <w:pPr>
              <w:rPr>
                <w:rFonts w:ascii="Arial" w:hAnsi="Arial" w:cs="Arial"/>
                <w:lang w:val="en-GB"/>
              </w:rPr>
            </w:pPr>
            <w:r w:rsidRPr="00361A4C">
              <w:rPr>
                <w:rFonts w:ascii="Arial" w:hAnsi="Arial" w:cs="Arial"/>
                <w:lang w:val="en-GB"/>
              </w:rPr>
              <w:t>………………………</w:t>
            </w:r>
            <w:r w:rsidR="001C0B21">
              <w:rPr>
                <w:rFonts w:ascii="Arial" w:hAnsi="Arial" w:cs="Arial"/>
                <w:lang w:val="en-GB"/>
              </w:rPr>
              <w:t>……………………………………………………….</w:t>
            </w:r>
          </w:p>
          <w:p w:rsidR="00591835" w:rsidRPr="00361A4C" w:rsidRDefault="00591835" w:rsidP="00696F98">
            <w:pPr>
              <w:rPr>
                <w:rFonts w:ascii="Arial" w:hAnsi="Arial" w:cs="Arial"/>
                <w:b/>
                <w:lang w:val="en-GB"/>
              </w:rPr>
            </w:pPr>
          </w:p>
          <w:p w:rsidR="001C0B21" w:rsidRDefault="001003B7" w:rsidP="00696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 w:eastAsia="en-GB"/>
              </w:rPr>
            </w:pPr>
            <w:r w:rsidRPr="00361A4C">
              <w:rPr>
                <w:rFonts w:ascii="Arial" w:hAnsi="Arial" w:cs="Arial"/>
                <w:color w:val="000000"/>
                <w:lang w:val="en-GB" w:eastAsia="en-GB"/>
              </w:rPr>
              <w:t>………………………</w:t>
            </w:r>
            <w:r w:rsidR="001C0B21">
              <w:rPr>
                <w:rFonts w:ascii="Arial" w:hAnsi="Arial" w:cs="Arial"/>
                <w:color w:val="000000"/>
                <w:lang w:val="en-GB" w:eastAsia="en-GB"/>
              </w:rPr>
              <w:t>……………………………………………………….</w:t>
            </w:r>
          </w:p>
          <w:p w:rsidR="00696F98" w:rsidRPr="00361A4C" w:rsidRDefault="00696F98" w:rsidP="00696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1003B7" w:rsidRPr="00361A4C" w:rsidRDefault="001C0B21" w:rsidP="00696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 w:eastAsia="en-GB"/>
              </w:rPr>
            </w:pPr>
            <w:r w:rsidRPr="001C0B21">
              <w:rPr>
                <w:rFonts w:ascii="Arial" w:hAnsi="Arial" w:cs="Arial"/>
                <w:b/>
                <w:color w:val="000000"/>
                <w:lang w:val="en-GB" w:eastAsia="en-GB"/>
              </w:rPr>
              <w:t>Postcode</w:t>
            </w: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:</w:t>
            </w:r>
            <w:r w:rsidR="00C773EC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>………………………………………………………………….</w:t>
            </w:r>
          </w:p>
          <w:p w:rsidR="00CA24B6" w:rsidRDefault="00CA24B6" w:rsidP="005C65B6">
            <w:pPr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165736</wp:posOffset>
                      </wp:positionV>
                      <wp:extent cx="160020" cy="129540"/>
                      <wp:effectExtent l="0" t="0" r="1143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41962" id="Rectangle 3" o:spid="_x0000_s1026" style="position:absolute;margin-left:1.1pt;margin-top:13.05pt;width:12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591835" w:rsidRPr="00087E21" w:rsidRDefault="00CA24B6" w:rsidP="005C65B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       </w:t>
            </w:r>
            <w:r w:rsidR="00087E21" w:rsidRPr="00087E21">
              <w:rPr>
                <w:rFonts w:ascii="Arial" w:hAnsi="Arial" w:cs="Arial"/>
              </w:rPr>
              <w:t xml:space="preserve">Yes, I am a UK tax payer and I would like Breast Cancer Care to reclaim the tax on all qualifying personal donations I have made </w:t>
            </w:r>
            <w:r w:rsidR="00087E21" w:rsidRPr="00087E21">
              <w:rPr>
                <w:rFonts w:ascii="Arial" w:hAnsi="Arial" w:cs="Arial"/>
                <w:color w:val="000000"/>
              </w:rPr>
              <w:t xml:space="preserve">in the past 4 years </w:t>
            </w:r>
            <w:r w:rsidR="00087E21" w:rsidRPr="00087E21">
              <w:rPr>
                <w:rFonts w:ascii="Arial" w:hAnsi="Arial" w:cs="Arial"/>
              </w:rPr>
              <w:t xml:space="preserve">as well as any future donations until I notify them otherwise. I understand that if I pay less Income Tax and/or Capital Gains Tax than the amount of Gift Aid claimed on all my donations in that tax year it is my responsibility to pay any difference. </w:t>
            </w:r>
          </w:p>
          <w:p w:rsidR="00087E21" w:rsidRDefault="00087E21" w:rsidP="005C65B6">
            <w:pPr>
              <w:rPr>
                <w:rFonts w:ascii="Arial" w:hAnsi="Arial" w:cs="Arial"/>
                <w:lang w:val="en-GB"/>
              </w:rPr>
            </w:pPr>
          </w:p>
          <w:p w:rsidR="001E2439" w:rsidRDefault="001E2439" w:rsidP="005C65B6">
            <w:pPr>
              <w:rPr>
                <w:rFonts w:ascii="Arial" w:hAnsi="Arial" w:cs="Arial"/>
                <w:lang w:val="en-GB"/>
              </w:rPr>
            </w:pPr>
          </w:p>
          <w:p w:rsidR="00591835" w:rsidRPr="00361A4C" w:rsidRDefault="00591835" w:rsidP="005C65B6">
            <w:pPr>
              <w:rPr>
                <w:rFonts w:ascii="Arial" w:hAnsi="Arial" w:cs="Arial"/>
                <w:lang w:val="en-GB"/>
              </w:rPr>
            </w:pPr>
            <w:r w:rsidRPr="00361A4C">
              <w:rPr>
                <w:rFonts w:ascii="Arial" w:hAnsi="Arial" w:cs="Arial"/>
                <w:lang w:val="en-GB"/>
              </w:rPr>
              <w:t>Signed………………………………………………………Date………………</w:t>
            </w:r>
            <w:r w:rsidR="00A73A27" w:rsidRPr="00361A4C">
              <w:rPr>
                <w:rFonts w:ascii="Arial" w:hAnsi="Arial" w:cs="Arial"/>
                <w:lang w:val="en-GB"/>
              </w:rPr>
              <w:t>…………………</w:t>
            </w:r>
          </w:p>
          <w:p w:rsidR="00591835" w:rsidRPr="00361A4C" w:rsidRDefault="00591835" w:rsidP="005C65B6">
            <w:pPr>
              <w:pStyle w:val="BodyText"/>
              <w:rPr>
                <w:rFonts w:ascii="Arial" w:hAnsi="Arial" w:cs="Arial"/>
                <w:b/>
                <w:i w:val="0"/>
                <w:iCs w:val="0"/>
                <w:sz w:val="24"/>
              </w:rPr>
            </w:pPr>
          </w:p>
          <w:p w:rsidR="00591835" w:rsidRPr="00361A4C" w:rsidRDefault="00591835" w:rsidP="005C65B6">
            <w:pPr>
              <w:pStyle w:val="BodyText"/>
              <w:rPr>
                <w:rFonts w:ascii="Arial" w:hAnsi="Arial" w:cs="Arial"/>
                <w:b/>
                <w:i w:val="0"/>
                <w:iCs w:val="0"/>
                <w:sz w:val="24"/>
              </w:rPr>
            </w:pPr>
            <w:r w:rsidRPr="00361A4C">
              <w:rPr>
                <w:rFonts w:ascii="Arial" w:hAnsi="Arial" w:cs="Arial"/>
                <w:b/>
                <w:i w:val="0"/>
                <w:iCs w:val="0"/>
                <w:sz w:val="24"/>
              </w:rPr>
              <w:t>Notes:</w:t>
            </w:r>
          </w:p>
          <w:p w:rsidR="00591835" w:rsidRPr="00361A4C" w:rsidRDefault="00591835" w:rsidP="005C65B6">
            <w:pPr>
              <w:pStyle w:val="Default"/>
              <w:numPr>
                <w:ilvl w:val="0"/>
                <w:numId w:val="1"/>
              </w:numPr>
              <w:spacing w:after="37"/>
            </w:pPr>
            <w:r w:rsidRPr="00361A4C">
              <w:t>By filling in this form you will enable the charity to reclaim the basic rate tax on your eligible donations – Breast Cancer Care can receive 25p for every £1 you gave.</w:t>
            </w:r>
          </w:p>
          <w:p w:rsidR="00591835" w:rsidRPr="00361A4C" w:rsidRDefault="00591835" w:rsidP="005C65B6">
            <w:pPr>
              <w:pStyle w:val="Default"/>
              <w:numPr>
                <w:ilvl w:val="0"/>
                <w:numId w:val="1"/>
              </w:numPr>
              <w:spacing w:after="37"/>
            </w:pPr>
            <w:r w:rsidRPr="00361A4C">
              <w:t>Gift Aid can only be claimed on donations from individuals at their home address</w:t>
            </w:r>
            <w:r w:rsidR="00A73A27" w:rsidRPr="00361A4C">
              <w:t>.</w:t>
            </w:r>
          </w:p>
          <w:p w:rsidR="00591835" w:rsidRPr="00361A4C" w:rsidRDefault="00591835" w:rsidP="005C65B6">
            <w:pPr>
              <w:pStyle w:val="Default"/>
              <w:numPr>
                <w:ilvl w:val="0"/>
                <w:numId w:val="1"/>
              </w:numPr>
              <w:spacing w:after="37"/>
            </w:pPr>
            <w:r w:rsidRPr="00361A4C">
              <w:t xml:space="preserve">Please notify us if you want to: cancel this declaration, change your name, move home, or no longer pay sufficient </w:t>
            </w:r>
            <w:r w:rsidR="00A73A27" w:rsidRPr="00361A4C">
              <w:t>Income and/or Capital Gains Tax.</w:t>
            </w:r>
          </w:p>
          <w:p w:rsidR="00591835" w:rsidRPr="00361A4C" w:rsidRDefault="00591835" w:rsidP="005C65B6">
            <w:pPr>
              <w:autoSpaceDE w:val="0"/>
              <w:autoSpaceDN w:val="0"/>
              <w:adjustRightInd w:val="0"/>
              <w:rPr>
                <w:rFonts w:ascii="Arial" w:hAnsi="Arial" w:cs="Omnes-Regular"/>
                <w:color w:val="161413"/>
                <w:szCs w:val="19"/>
                <w:lang w:val="en-GB" w:eastAsia="en-GB"/>
              </w:rPr>
            </w:pPr>
          </w:p>
        </w:tc>
      </w:tr>
    </w:tbl>
    <w:p w:rsidR="005B5F09" w:rsidRPr="00361A4C" w:rsidRDefault="005B5F09" w:rsidP="00591835">
      <w:pPr>
        <w:rPr>
          <w:rFonts w:ascii="Arial" w:hAnsi="Arial" w:cs="Arial"/>
          <w:b/>
          <w:bCs/>
          <w:lang w:val="en-GB"/>
        </w:rPr>
      </w:pPr>
    </w:p>
    <w:p w:rsidR="00591835" w:rsidRPr="00361A4C" w:rsidRDefault="00591835" w:rsidP="00591835">
      <w:pPr>
        <w:rPr>
          <w:rFonts w:ascii="Arial" w:hAnsi="Arial" w:cs="Arial"/>
          <w:b/>
          <w:bCs/>
          <w:lang w:val="en-GB"/>
        </w:rPr>
      </w:pPr>
      <w:r w:rsidRPr="00361A4C">
        <w:rPr>
          <w:rFonts w:ascii="Arial" w:hAnsi="Arial" w:cs="Arial"/>
          <w:b/>
          <w:bCs/>
          <w:lang w:val="en-GB"/>
        </w:rPr>
        <w:t>Please return your signed declaration, free, to this reply address:</w:t>
      </w:r>
    </w:p>
    <w:p w:rsidR="00591835" w:rsidRPr="008B4A53" w:rsidRDefault="008B4A53" w:rsidP="008B4A53">
      <w:pPr>
        <w:rPr>
          <w:rFonts w:ascii="Arial" w:hAnsi="Arial" w:cs="Arial"/>
          <w:color w:val="161413"/>
          <w:szCs w:val="19"/>
        </w:rPr>
      </w:pPr>
      <w:r w:rsidRPr="008B4A53">
        <w:rPr>
          <w:rFonts w:ascii="Arial" w:hAnsi="Arial" w:cs="Arial"/>
          <w:iCs/>
          <w:color w:val="000000"/>
        </w:rPr>
        <w:t xml:space="preserve">Breast Cancer Care, </w:t>
      </w:r>
      <w:r w:rsidRPr="008B4A53">
        <w:rPr>
          <w:rFonts w:ascii="Arial" w:hAnsi="Arial" w:cs="Arial"/>
          <w:iCs/>
        </w:rPr>
        <w:t>Freepost RTXU-SHHJ-XESG, Chester House, 1-3 Brixton Road, London, SW9 6DE</w:t>
      </w:r>
    </w:p>
    <w:sectPr w:rsidR="00591835" w:rsidRPr="008B4A53" w:rsidSect="001003B7">
      <w:headerReference w:type="default" r:id="rId8"/>
      <w:type w:val="continuous"/>
      <w:pgSz w:w="11906" w:h="16838"/>
      <w:pgMar w:top="426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53" w:rsidRDefault="00671853" w:rsidP="001003B7">
      <w:r>
        <w:separator/>
      </w:r>
    </w:p>
  </w:endnote>
  <w:endnote w:type="continuationSeparator" w:id="0">
    <w:p w:rsidR="00671853" w:rsidRDefault="00671853" w:rsidP="001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53" w:rsidRDefault="00671853" w:rsidP="001003B7">
      <w:r>
        <w:separator/>
      </w:r>
    </w:p>
  </w:footnote>
  <w:footnote w:type="continuationSeparator" w:id="0">
    <w:p w:rsidR="00671853" w:rsidRDefault="00671853" w:rsidP="0010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4E" w:rsidRDefault="00F8367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62850" cy="1069657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6DAF"/>
    <w:multiLevelType w:val="hybridMultilevel"/>
    <w:tmpl w:val="40682B02"/>
    <w:lvl w:ilvl="0" w:tplc="0EB46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35"/>
    <w:rsid w:val="00087E21"/>
    <w:rsid w:val="001003B7"/>
    <w:rsid w:val="001A1F9E"/>
    <w:rsid w:val="001C0B21"/>
    <w:rsid w:val="001E2439"/>
    <w:rsid w:val="001F7FC7"/>
    <w:rsid w:val="00361A4C"/>
    <w:rsid w:val="00410B85"/>
    <w:rsid w:val="004A66ED"/>
    <w:rsid w:val="00584E20"/>
    <w:rsid w:val="00591835"/>
    <w:rsid w:val="005B5F09"/>
    <w:rsid w:val="00671853"/>
    <w:rsid w:val="00696F98"/>
    <w:rsid w:val="0088104E"/>
    <w:rsid w:val="008A6C30"/>
    <w:rsid w:val="008B4A53"/>
    <w:rsid w:val="008B6BAB"/>
    <w:rsid w:val="00A73A27"/>
    <w:rsid w:val="00B05C79"/>
    <w:rsid w:val="00B7220E"/>
    <w:rsid w:val="00B823AC"/>
    <w:rsid w:val="00C773EC"/>
    <w:rsid w:val="00CA24B6"/>
    <w:rsid w:val="00D06957"/>
    <w:rsid w:val="00D40C1B"/>
    <w:rsid w:val="00D46FE9"/>
    <w:rsid w:val="00E6593F"/>
    <w:rsid w:val="00E81FEF"/>
    <w:rsid w:val="00F83670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3248D2-F43C-4F8C-8C16-4ACC24F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1835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91835"/>
    <w:pPr>
      <w:keepNext/>
      <w:outlineLvl w:val="4"/>
    </w:pPr>
    <w:rPr>
      <w:rFonts w:ascii="Helvetica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8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91835"/>
    <w:rPr>
      <w:rFonts w:ascii="Helvetica" w:eastAsia="Times New Roman" w:hAnsi="Helvetica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591835"/>
    <w:rPr>
      <w:i/>
      <w:i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91835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Default">
    <w:name w:val="Default"/>
    <w:rsid w:val="00591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bbui-pre2">
    <w:name w:val="bbui-pre2"/>
    <w:basedOn w:val="DefaultParagraphFont"/>
    <w:rsid w:val="00591835"/>
  </w:style>
  <w:style w:type="paragraph" w:styleId="BalloonText">
    <w:name w:val="Balloon Text"/>
    <w:basedOn w:val="Normal"/>
    <w:link w:val="BalloonTextChar"/>
    <w:uiPriority w:val="99"/>
    <w:semiHidden/>
    <w:unhideWhenUsed/>
    <w:rsid w:val="0059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3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0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0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3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Breast Cancer Care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Noonan</dc:creator>
  <cp:lastModifiedBy>Helena Rosam</cp:lastModifiedBy>
  <cp:revision>2</cp:revision>
  <cp:lastPrinted>2013-10-16T13:05:00Z</cp:lastPrinted>
  <dcterms:created xsi:type="dcterms:W3CDTF">2018-02-06T11:11:00Z</dcterms:created>
  <dcterms:modified xsi:type="dcterms:W3CDTF">2018-02-06T11:11:00Z</dcterms:modified>
</cp:coreProperties>
</file>